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95"/>
      </w:tblGrid>
      <w:tr w:rsidR="0003308D" w:rsidRPr="00E551E1" w:rsidTr="006C33F8">
        <w:trPr>
          <w:trHeight w:val="82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3308D" w:rsidRPr="00E551E1" w:rsidRDefault="0003308D" w:rsidP="006C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C33F8" w:rsidRPr="006C33F8" w:rsidRDefault="006C33F8" w:rsidP="006C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F8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30640D" w:rsidRDefault="0030640D" w:rsidP="006C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03308D" w:rsidRPr="00E551E1" w:rsidRDefault="00FD694B" w:rsidP="00E06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1087">
              <w:rPr>
                <w:rFonts w:ascii="Times New Roman" w:hAnsi="Times New Roman" w:cs="Times New Roman"/>
                <w:sz w:val="28"/>
                <w:szCs w:val="28"/>
              </w:rPr>
              <w:t>03.09.2019 № 337</w:t>
            </w:r>
            <w:bookmarkStart w:id="0" w:name="_GoBack"/>
            <w:bookmarkEnd w:id="0"/>
          </w:p>
        </w:tc>
      </w:tr>
    </w:tbl>
    <w:p w:rsidR="0003308D" w:rsidRPr="00E551E1" w:rsidRDefault="0003308D" w:rsidP="0003308D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13216" w:rsidRPr="00AE4370" w:rsidRDefault="0003308D" w:rsidP="0003308D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Положение </w:t>
      </w:r>
    </w:p>
    <w:p w:rsidR="00BF07B1" w:rsidRDefault="00634DF7" w:rsidP="0069157C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</w:t>
      </w:r>
      <w:r w:rsidR="000F47B1"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проведении </w:t>
      </w:r>
      <w:r w:rsidR="00037B0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областного</w:t>
      </w:r>
      <w:r w:rsidR="00C0137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0F47B1"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конкурса</w:t>
      </w:r>
      <w:r w:rsidR="00F13216"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691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литературного творчества </w:t>
      </w:r>
    </w:p>
    <w:p w:rsidR="0003308D" w:rsidRDefault="0069157C" w:rsidP="0069157C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«Я против экстремизма и терроризма»</w:t>
      </w:r>
    </w:p>
    <w:p w:rsidR="0069157C" w:rsidRPr="006660BA" w:rsidRDefault="0069157C" w:rsidP="0069157C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3308D" w:rsidRPr="00CF6460" w:rsidRDefault="0003308D" w:rsidP="004126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CF64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CF646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660BA" w:rsidRPr="00CF646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ОБЩИЕ ПОЛОЖЕНИЯ</w:t>
      </w:r>
    </w:p>
    <w:p w:rsidR="000E64EB" w:rsidRDefault="00E551E1" w:rsidP="009F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8A0A60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0A1F78">
        <w:rPr>
          <w:rFonts w:ascii="Times New Roman" w:hAnsi="Times New Roman" w:cs="Times New Roman"/>
          <w:sz w:val="28"/>
          <w:szCs w:val="28"/>
        </w:rPr>
        <w:t xml:space="preserve"> </w:t>
      </w:r>
      <w:r w:rsidRPr="008A0A60">
        <w:rPr>
          <w:rFonts w:ascii="Times New Roman" w:hAnsi="Times New Roman" w:cs="Times New Roman"/>
          <w:sz w:val="28"/>
          <w:szCs w:val="28"/>
        </w:rPr>
        <w:t>порядок и условия проведения</w:t>
      </w:r>
      <w:r w:rsidR="000A1F78">
        <w:rPr>
          <w:rFonts w:ascii="Times New Roman" w:hAnsi="Times New Roman" w:cs="Times New Roman"/>
          <w:sz w:val="28"/>
          <w:szCs w:val="28"/>
        </w:rPr>
        <w:t xml:space="preserve"> </w:t>
      </w:r>
      <w:r w:rsidR="0069157C">
        <w:rPr>
          <w:rFonts w:ascii="Times New Roman" w:hAnsi="Times New Roman" w:cs="Times New Roman"/>
          <w:sz w:val="28"/>
          <w:szCs w:val="28"/>
        </w:rPr>
        <w:t>областного</w:t>
      </w:r>
      <w:r w:rsidR="0050235D">
        <w:rPr>
          <w:rFonts w:ascii="Times New Roman" w:hAnsi="Times New Roman" w:cs="Times New Roman"/>
          <w:sz w:val="28"/>
          <w:szCs w:val="28"/>
        </w:rPr>
        <w:t xml:space="preserve"> </w:t>
      </w:r>
      <w:r w:rsidR="00912E5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9157C">
        <w:rPr>
          <w:rFonts w:ascii="Times New Roman" w:hAnsi="Times New Roman" w:cs="Times New Roman"/>
          <w:sz w:val="28"/>
          <w:szCs w:val="28"/>
        </w:rPr>
        <w:t xml:space="preserve">литературного творчества «Я против экстремизма и терроризма» </w:t>
      </w:r>
      <w:r w:rsidRPr="008A0A6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C33F8">
        <w:rPr>
          <w:rFonts w:ascii="Times New Roman" w:hAnsi="Times New Roman" w:cs="Times New Roman"/>
          <w:sz w:val="28"/>
          <w:szCs w:val="28"/>
        </w:rPr>
        <w:t>об</w:t>
      </w:r>
      <w:r w:rsidRPr="008A0A60">
        <w:rPr>
          <w:rFonts w:ascii="Times New Roman" w:hAnsi="Times New Roman" w:cs="Times New Roman"/>
          <w:sz w:val="28"/>
          <w:szCs w:val="28"/>
        </w:rPr>
        <w:t>уча</w:t>
      </w:r>
      <w:r w:rsidR="006C33F8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29105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общего, среднего, профессионального и дополнительного образования </w:t>
      </w:r>
      <w:r w:rsidRPr="008A0A60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F06D82" w:rsidRPr="00F06D82" w:rsidRDefault="00EC0ECC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A1F78">
        <w:rPr>
          <w:rFonts w:ascii="Times New Roman" w:hAnsi="Times New Roman" w:cs="Times New Roman"/>
          <w:sz w:val="28"/>
          <w:szCs w:val="28"/>
        </w:rPr>
        <w:t>.</w:t>
      </w:r>
      <w:r w:rsidR="00F06D82" w:rsidRPr="00F06D82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0A1F78" w:rsidRPr="00F06D82" w:rsidRDefault="000A1F78" w:rsidP="009F7F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0BA" w:rsidRPr="00CF6460" w:rsidRDefault="006660BA" w:rsidP="009F7F87">
      <w:pPr>
        <w:pStyle w:val="a3"/>
        <w:suppressAutoHyphens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6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6460">
        <w:rPr>
          <w:rFonts w:ascii="Times New Roman" w:hAnsi="Times New Roman" w:cs="Times New Roman"/>
          <w:sz w:val="28"/>
          <w:szCs w:val="28"/>
        </w:rPr>
        <w:t>.</w:t>
      </w:r>
      <w:r w:rsidR="00CF6460">
        <w:rPr>
          <w:rFonts w:ascii="Times New Roman" w:hAnsi="Times New Roman" w:cs="Times New Roman"/>
          <w:sz w:val="28"/>
          <w:szCs w:val="28"/>
        </w:rPr>
        <w:t xml:space="preserve"> </w:t>
      </w:r>
      <w:r w:rsidRPr="00CF6460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660BA" w:rsidRDefault="00B57C35" w:rsidP="009F7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E5F">
        <w:rPr>
          <w:rFonts w:ascii="Times New Roman" w:hAnsi="Times New Roman" w:cs="Times New Roman"/>
          <w:sz w:val="28"/>
          <w:szCs w:val="28"/>
        </w:rPr>
        <w:t>2</w:t>
      </w:r>
      <w:r w:rsidR="006C33F8">
        <w:rPr>
          <w:rFonts w:ascii="Times New Roman" w:hAnsi="Times New Roman" w:cs="Times New Roman"/>
          <w:sz w:val="28"/>
          <w:szCs w:val="28"/>
        </w:rPr>
        <w:t>.</w:t>
      </w:r>
      <w:r w:rsidR="00D53B02">
        <w:rPr>
          <w:rFonts w:ascii="Times New Roman" w:hAnsi="Times New Roman" w:cs="Times New Roman"/>
          <w:sz w:val="28"/>
          <w:szCs w:val="28"/>
        </w:rPr>
        <w:t>1.</w:t>
      </w:r>
      <w:r w:rsidR="008A3F49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8A3F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3E6D82" w:rsidRPr="003E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57C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активной гражданской позиции</w:t>
      </w:r>
      <w:r w:rsidR="00E9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неприятия терроризма и любых форм проявлений экстремизма.</w:t>
      </w:r>
    </w:p>
    <w:p w:rsidR="00E95C0C" w:rsidRPr="008A0A60" w:rsidRDefault="00E95C0C" w:rsidP="009F7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2.2.Задачи конкурса: </w:t>
      </w:r>
    </w:p>
    <w:p w:rsidR="00BD3311" w:rsidRPr="00BD3311" w:rsidRDefault="00470CE0" w:rsidP="009F7F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привлечение внимания обучающихся, педагогов к проблемам терроризма и политического экстремизма</w:t>
      </w:r>
      <w:r w:rsidR="00D340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E551E1" w:rsidRDefault="006C33F8" w:rsidP="009F7F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60BA" w:rsidRPr="00912E5F">
        <w:rPr>
          <w:rFonts w:ascii="Times New Roman" w:hAnsi="Times New Roman" w:cs="Times New Roman"/>
          <w:sz w:val="28"/>
          <w:szCs w:val="28"/>
        </w:rPr>
        <w:t>азвитие</w:t>
      </w:r>
      <w:r w:rsidR="00470CE0">
        <w:rPr>
          <w:rFonts w:ascii="Times New Roman" w:hAnsi="Times New Roman" w:cs="Times New Roman"/>
          <w:sz w:val="28"/>
          <w:szCs w:val="28"/>
        </w:rPr>
        <w:t xml:space="preserve"> творческой </w:t>
      </w:r>
      <w:proofErr w:type="gramStart"/>
      <w:r w:rsidR="00470CE0">
        <w:rPr>
          <w:rFonts w:ascii="Times New Roman" w:hAnsi="Times New Roman" w:cs="Times New Roman"/>
          <w:sz w:val="28"/>
          <w:szCs w:val="28"/>
        </w:rPr>
        <w:t>активности</w:t>
      </w:r>
      <w:r w:rsidR="00912E5F">
        <w:rPr>
          <w:rFonts w:ascii="Times New Roman" w:hAnsi="Times New Roman" w:cs="Times New Roman"/>
          <w:sz w:val="28"/>
          <w:szCs w:val="28"/>
        </w:rPr>
        <w:t xml:space="preserve"> </w:t>
      </w:r>
      <w:r w:rsidR="005D7C4C">
        <w:rPr>
          <w:rFonts w:ascii="Times New Roman" w:hAnsi="Times New Roman" w:cs="Times New Roman"/>
          <w:sz w:val="28"/>
          <w:szCs w:val="28"/>
        </w:rPr>
        <w:t xml:space="preserve"> </w:t>
      </w:r>
      <w:r w:rsidR="00470C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1058">
        <w:rPr>
          <w:rFonts w:ascii="Times New Roman" w:hAnsi="Times New Roman" w:cs="Times New Roman"/>
          <w:sz w:val="28"/>
          <w:szCs w:val="28"/>
        </w:rPr>
        <w:t>.</w:t>
      </w:r>
    </w:p>
    <w:p w:rsidR="000A1F78" w:rsidRPr="00CF6460" w:rsidRDefault="000A1F78" w:rsidP="00CF64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BA" w:rsidRPr="00CF6460" w:rsidRDefault="00CF6460" w:rsidP="006660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6660BA" w:rsidRPr="00CF6460">
        <w:rPr>
          <w:rFonts w:ascii="Times New Roman" w:hAnsi="Times New Roman" w:cs="Times New Roman"/>
          <w:bCs/>
          <w:color w:val="000000"/>
          <w:sz w:val="28"/>
          <w:szCs w:val="28"/>
        </w:rPr>
        <w:t>. УЧАСТНИКИ КОНКУРСА</w:t>
      </w:r>
    </w:p>
    <w:p w:rsidR="00F06D82" w:rsidRDefault="00091A33" w:rsidP="00E5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4EB" w:rsidRPr="00CF6460">
        <w:rPr>
          <w:rFonts w:ascii="Times New Roman" w:hAnsi="Times New Roman" w:cs="Times New Roman"/>
          <w:sz w:val="28"/>
          <w:szCs w:val="28"/>
        </w:rPr>
        <w:t>.</w:t>
      </w:r>
      <w:r w:rsidR="00912E5F" w:rsidRPr="00CF6460">
        <w:rPr>
          <w:rFonts w:ascii="Times New Roman" w:hAnsi="Times New Roman" w:cs="Times New Roman"/>
          <w:sz w:val="28"/>
          <w:szCs w:val="28"/>
        </w:rPr>
        <w:t>1</w:t>
      </w:r>
      <w:r w:rsidR="000E64EB" w:rsidRPr="00CF6460">
        <w:rPr>
          <w:rFonts w:ascii="Times New Roman" w:hAnsi="Times New Roman" w:cs="Times New Roman"/>
          <w:sz w:val="28"/>
          <w:szCs w:val="28"/>
        </w:rPr>
        <w:t>.</w:t>
      </w:r>
      <w:r w:rsidR="00CF6460" w:rsidRPr="00CF6460">
        <w:rPr>
          <w:rFonts w:ascii="Times New Roman" w:hAnsi="Times New Roman" w:cs="Times New Roman"/>
          <w:sz w:val="28"/>
          <w:szCs w:val="24"/>
        </w:rPr>
        <w:t>К участию в Конкурсе приглашаются</w:t>
      </w:r>
      <w:r w:rsidR="00F64CAC" w:rsidRPr="00CF6460">
        <w:rPr>
          <w:rFonts w:ascii="Times New Roman" w:hAnsi="Times New Roman" w:cs="Times New Roman"/>
          <w:sz w:val="28"/>
          <w:szCs w:val="28"/>
        </w:rPr>
        <w:t xml:space="preserve"> </w:t>
      </w:r>
      <w:r w:rsidR="00470CE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в возрасте</w:t>
      </w:r>
      <w:r w:rsidR="00BF07B1">
        <w:rPr>
          <w:rFonts w:ascii="Times New Roman" w:hAnsi="Times New Roman" w:cs="Times New Roman"/>
          <w:sz w:val="28"/>
          <w:szCs w:val="28"/>
        </w:rPr>
        <w:t xml:space="preserve"> от 14</w:t>
      </w:r>
      <w:r w:rsidR="00470CE0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</w:rPr>
        <w:t xml:space="preserve">до 18 </w:t>
      </w:r>
      <w:r w:rsidR="000E64EB" w:rsidRPr="00CF6460">
        <w:rPr>
          <w:rFonts w:ascii="Times New Roman" w:hAnsi="Times New Roman" w:cs="Times New Roman"/>
          <w:sz w:val="28"/>
          <w:szCs w:val="28"/>
        </w:rPr>
        <w:t xml:space="preserve">лет. </w:t>
      </w:r>
      <w:r w:rsidR="000E64EB" w:rsidRPr="00CF6460">
        <w:rPr>
          <w:rFonts w:ascii="Times New Roman" w:eastAsia="Times New Roman" w:hAnsi="Times New Roman" w:cs="Times New Roman"/>
          <w:sz w:val="28"/>
          <w:szCs w:val="28"/>
        </w:rPr>
        <w:t>Участники делятся на следующие возрастные категории:</w:t>
      </w:r>
      <w:r w:rsidR="00CF6460" w:rsidRPr="00CF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D82" w:rsidRDefault="00BF07B1" w:rsidP="00E5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14-15 лет</w:t>
      </w:r>
      <w:r w:rsidR="00D34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D82" w:rsidRDefault="00D340D9" w:rsidP="00E5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16-17 лет;</w:t>
      </w:r>
    </w:p>
    <w:p w:rsidR="000A1F78" w:rsidRDefault="00D340D9" w:rsidP="00F0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07B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06D82" w:rsidRPr="00F06D82" w:rsidRDefault="00F06D82" w:rsidP="00F0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0BA" w:rsidRPr="00CF6460" w:rsidRDefault="00091A33" w:rsidP="00F0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0BA" w:rsidRPr="00CF64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60BA" w:rsidRPr="00CF6460">
        <w:rPr>
          <w:rFonts w:ascii="Times New Roman" w:hAnsi="Times New Roman" w:cs="Times New Roman"/>
          <w:sz w:val="28"/>
          <w:szCs w:val="28"/>
        </w:rPr>
        <w:t>. ПОРЯДОК И СРОКИ ПРОВЕДЕНИЯ КОНКУРСА</w:t>
      </w:r>
    </w:p>
    <w:p w:rsidR="00384A1F" w:rsidRDefault="00042255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06D82" w:rsidRPr="00F06D8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470CE0">
        <w:rPr>
          <w:rFonts w:ascii="Times New Roman" w:eastAsia="Times New Roman" w:hAnsi="Times New Roman" w:cs="Times New Roman"/>
          <w:sz w:val="28"/>
          <w:szCs w:val="28"/>
        </w:rPr>
        <w:t xml:space="preserve">с 22 </w:t>
      </w:r>
      <w:r w:rsidR="00D22ABF">
        <w:rPr>
          <w:rFonts w:ascii="Times New Roman" w:eastAsia="Times New Roman" w:hAnsi="Times New Roman" w:cs="Times New Roman"/>
          <w:sz w:val="28"/>
          <w:szCs w:val="28"/>
        </w:rPr>
        <w:t>октября по 22 ноября 2019</w:t>
      </w:r>
      <w:r w:rsidR="00470C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84A1F" w:rsidRDefault="007E6714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01</w:t>
      </w:r>
      <w:r w:rsidR="00470CE0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A1F">
        <w:rPr>
          <w:rFonts w:ascii="Times New Roman" w:eastAsia="Times New Roman" w:hAnsi="Times New Roman" w:cs="Times New Roman"/>
          <w:sz w:val="28"/>
          <w:szCs w:val="28"/>
        </w:rPr>
        <w:t>– приём заявок и работ.</w:t>
      </w:r>
    </w:p>
    <w:p w:rsidR="00F06D82" w:rsidRPr="00F06D82" w:rsidRDefault="007E6714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</w:t>
      </w:r>
      <w:r w:rsidR="00470CE0">
        <w:rPr>
          <w:rFonts w:ascii="Times New Roman" w:eastAsia="Times New Roman" w:hAnsi="Times New Roman" w:cs="Times New Roman"/>
          <w:sz w:val="28"/>
          <w:szCs w:val="28"/>
        </w:rPr>
        <w:t xml:space="preserve"> по 22 ноября</w:t>
      </w:r>
      <w:r w:rsidR="00384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82" w:rsidRPr="00F06D82">
        <w:rPr>
          <w:rFonts w:ascii="Times New Roman" w:eastAsia="Times New Roman" w:hAnsi="Times New Roman" w:cs="Times New Roman"/>
          <w:sz w:val="28"/>
          <w:szCs w:val="28"/>
        </w:rPr>
        <w:t>– анализ материалов экспертной комиссии, определение победителей и призёров Конкурса.</w:t>
      </w:r>
    </w:p>
    <w:p w:rsidR="000E64EB" w:rsidRDefault="00B729D5" w:rsidP="00BF0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0BA">
        <w:rPr>
          <w:rFonts w:ascii="Times New Roman" w:hAnsi="Times New Roman" w:cs="Times New Roman"/>
          <w:sz w:val="28"/>
          <w:szCs w:val="28"/>
        </w:rPr>
        <w:t>.2</w:t>
      </w:r>
      <w:r w:rsidR="000E64EB">
        <w:rPr>
          <w:rFonts w:ascii="Times New Roman" w:hAnsi="Times New Roman" w:cs="Times New Roman"/>
          <w:sz w:val="28"/>
          <w:szCs w:val="28"/>
        </w:rPr>
        <w:t>.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>От каждой</w:t>
      </w:r>
      <w:r w:rsidR="008A3F49" w:rsidRPr="008A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="008A3F49" w:rsidRPr="008A3F49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не более </w:t>
      </w:r>
      <w:r w:rsidR="008B3F1C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="008A3F49">
        <w:rPr>
          <w:rFonts w:ascii="Times New Roman" w:eastAsia="Times New Roman" w:hAnsi="Times New Roman" w:cs="Times New Roman"/>
          <w:sz w:val="28"/>
          <w:szCs w:val="28"/>
        </w:rPr>
        <w:t xml:space="preserve">работ. </w:t>
      </w:r>
      <w:r w:rsidR="000E64EB" w:rsidRPr="0035610D">
        <w:rPr>
          <w:rFonts w:ascii="Times New Roman" w:hAnsi="Times New Roman" w:cs="Times New Roman"/>
          <w:sz w:val="28"/>
          <w:szCs w:val="28"/>
        </w:rPr>
        <w:t>Каждый автор представляет одну работу.</w:t>
      </w:r>
    </w:p>
    <w:p w:rsidR="00BF07B1" w:rsidRPr="00CE6A23" w:rsidRDefault="00BF07B1" w:rsidP="00BF0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F64DE">
        <w:rPr>
          <w:rFonts w:ascii="Times New Roman" w:hAnsi="Times New Roman" w:cs="Times New Roman"/>
          <w:sz w:val="28"/>
          <w:szCs w:val="28"/>
        </w:rPr>
        <w:t>Справки и консультации по тел.: 8(4162)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DE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DE">
        <w:rPr>
          <w:rFonts w:ascii="Times New Roman" w:hAnsi="Times New Roman" w:cs="Times New Roman"/>
          <w:sz w:val="28"/>
          <w:szCs w:val="28"/>
        </w:rPr>
        <w:t>252, Кобзева Мария Сергеевна.</w:t>
      </w:r>
    </w:p>
    <w:p w:rsidR="000E64EB" w:rsidRPr="00B729D5" w:rsidRDefault="00B729D5" w:rsidP="000E64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6660BA" w:rsidRPr="00B729D5">
        <w:rPr>
          <w:rFonts w:ascii="Times New Roman" w:hAnsi="Times New Roman" w:cs="Times New Roman"/>
          <w:sz w:val="28"/>
          <w:szCs w:val="28"/>
        </w:rPr>
        <w:t>. ЖЮРИ КОНКУРСА И КРИТЕРИИ ОЦЕНКИ</w:t>
      </w:r>
    </w:p>
    <w:p w:rsidR="00291058" w:rsidRDefault="00B729D5" w:rsidP="00091A33">
      <w:pPr>
        <w:pStyle w:val="ad"/>
        <w:ind w:firstLine="709"/>
        <w:rPr>
          <w:szCs w:val="28"/>
        </w:rPr>
      </w:pPr>
      <w:r>
        <w:rPr>
          <w:szCs w:val="28"/>
        </w:rPr>
        <w:t>5</w:t>
      </w:r>
      <w:r w:rsidR="00276E16">
        <w:rPr>
          <w:szCs w:val="28"/>
        </w:rPr>
        <w:t>.1.</w:t>
      </w:r>
      <w:r>
        <w:rPr>
          <w:szCs w:val="28"/>
        </w:rPr>
        <w:t xml:space="preserve">Для организации и проведения Конкурса создается </w:t>
      </w:r>
      <w:r w:rsidR="00291058">
        <w:rPr>
          <w:szCs w:val="28"/>
        </w:rPr>
        <w:t>экспертная комиссия.</w:t>
      </w:r>
    </w:p>
    <w:p w:rsidR="00B366B6" w:rsidRDefault="00B729D5" w:rsidP="00091A33">
      <w:pPr>
        <w:pStyle w:val="ad"/>
        <w:ind w:firstLine="709"/>
        <w:rPr>
          <w:szCs w:val="28"/>
        </w:rPr>
      </w:pPr>
      <w:r>
        <w:rPr>
          <w:szCs w:val="28"/>
        </w:rPr>
        <w:t>5</w:t>
      </w:r>
      <w:r w:rsidR="000A1F78">
        <w:rPr>
          <w:szCs w:val="28"/>
        </w:rPr>
        <w:t>.2.</w:t>
      </w:r>
      <w:r w:rsidR="00291058">
        <w:rPr>
          <w:szCs w:val="28"/>
        </w:rPr>
        <w:t>Отбор представленных работ оценивается по следующим критериям</w:t>
      </w:r>
      <w:r w:rsidR="000E64EB" w:rsidRPr="00E551E1">
        <w:rPr>
          <w:szCs w:val="28"/>
        </w:rPr>
        <w:t>:</w:t>
      </w:r>
    </w:p>
    <w:p w:rsidR="00B366B6" w:rsidRDefault="00B729D5" w:rsidP="00B3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291058">
        <w:rPr>
          <w:rFonts w:ascii="Times New Roman" w:eastAsia="Times New Roman" w:hAnsi="Times New Roman" w:cs="Times New Roman"/>
          <w:sz w:val="28"/>
          <w:szCs w:val="28"/>
        </w:rPr>
        <w:t>оответствие тематике</w:t>
      </w:r>
      <w:r w:rsidR="000E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F78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B366B6" w:rsidRDefault="00B729D5" w:rsidP="00B3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</w:t>
      </w:r>
      <w:r w:rsidR="000E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eastAsia="Times New Roman" w:hAnsi="Times New Roman" w:cs="Times New Roman"/>
          <w:sz w:val="28"/>
          <w:szCs w:val="28"/>
        </w:rPr>
        <w:t>замысла;</w:t>
      </w:r>
    </w:p>
    <w:p w:rsidR="00B729D5" w:rsidRDefault="00B729D5" w:rsidP="00B7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0BA">
        <w:rPr>
          <w:rFonts w:ascii="Times New Roman" w:hAnsi="Times New Roman" w:cs="Times New Roman"/>
          <w:sz w:val="28"/>
          <w:szCs w:val="28"/>
        </w:rPr>
        <w:t>содержательность и глубина изложения;</w:t>
      </w:r>
    </w:p>
    <w:p w:rsidR="00F160BA" w:rsidRDefault="00F160BA" w:rsidP="00B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языковая грамотность и логика изложения</w:t>
      </w:r>
      <w:r w:rsidR="00BF07B1">
        <w:rPr>
          <w:rFonts w:ascii="Times New Roman" w:hAnsi="Times New Roman" w:cs="Times New Roman"/>
          <w:sz w:val="28"/>
          <w:szCs w:val="28"/>
        </w:rPr>
        <w:t>.</w:t>
      </w:r>
    </w:p>
    <w:p w:rsidR="000E64EB" w:rsidRDefault="00B729D5" w:rsidP="000A1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1A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64EB">
        <w:rPr>
          <w:rFonts w:ascii="Times New Roman" w:hAnsi="Times New Roman" w:cs="Times New Roman"/>
          <w:sz w:val="28"/>
          <w:szCs w:val="28"/>
        </w:rPr>
        <w:t>.3.</w:t>
      </w:r>
      <w:r w:rsidR="00384A1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366B6">
        <w:rPr>
          <w:rFonts w:ascii="Times New Roman" w:hAnsi="Times New Roman" w:cs="Times New Roman"/>
          <w:sz w:val="28"/>
          <w:szCs w:val="28"/>
        </w:rPr>
        <w:t>Конкурса</w:t>
      </w:r>
      <w:r w:rsidR="00384A1F">
        <w:rPr>
          <w:rFonts w:ascii="Times New Roman" w:hAnsi="Times New Roman" w:cs="Times New Roman"/>
          <w:sz w:val="28"/>
          <w:szCs w:val="28"/>
        </w:rPr>
        <w:t xml:space="preserve">  будут  </w:t>
      </w:r>
      <w:r w:rsidR="000E64EB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EB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76">
        <w:rPr>
          <w:rFonts w:ascii="Times New Roman" w:hAnsi="Times New Roman" w:cs="Times New Roman"/>
          <w:sz w:val="28"/>
          <w:szCs w:val="28"/>
        </w:rPr>
        <w:t>Г</w:t>
      </w:r>
      <w:r w:rsidRPr="00D66413">
        <w:rPr>
          <w:rFonts w:ascii="Times New Roman" w:hAnsi="Times New Roman" w:cs="Times New Roman"/>
          <w:sz w:val="28"/>
          <w:szCs w:val="28"/>
        </w:rPr>
        <w:t xml:space="preserve">АУ ДПО </w:t>
      </w:r>
      <w:r w:rsidR="00D340D9">
        <w:rPr>
          <w:rFonts w:ascii="Times New Roman" w:hAnsi="Times New Roman" w:cs="Times New Roman"/>
          <w:sz w:val="28"/>
          <w:szCs w:val="28"/>
        </w:rPr>
        <w:t>«АмИРО»</w:t>
      </w:r>
      <w:r w:rsidR="00E06C68">
        <w:rPr>
          <w:rFonts w:ascii="Times New Roman" w:hAnsi="Times New Roman" w:cs="Times New Roman"/>
          <w:sz w:val="28"/>
          <w:szCs w:val="28"/>
        </w:rPr>
        <w:t xml:space="preserve"> в разделе «Факультет дополнительного образования».</w:t>
      </w:r>
      <w:r w:rsidR="00117D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F78" w:rsidRPr="00B729D5" w:rsidRDefault="000A1F78" w:rsidP="000A1F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4EB" w:rsidRDefault="000E64EB" w:rsidP="000A1F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29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29D5" w:rsidRPr="00B7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9D5">
        <w:rPr>
          <w:rFonts w:ascii="Times New Roman" w:hAnsi="Times New Roman" w:cs="Times New Roman"/>
          <w:sz w:val="28"/>
          <w:szCs w:val="28"/>
        </w:rPr>
        <w:t xml:space="preserve">. </w:t>
      </w:r>
      <w:r w:rsidR="006660BA" w:rsidRPr="00B729D5">
        <w:rPr>
          <w:rFonts w:ascii="Times New Roman" w:hAnsi="Times New Roman" w:cs="Times New Roman"/>
          <w:sz w:val="28"/>
          <w:szCs w:val="28"/>
        </w:rPr>
        <w:t>ТРЕБОВАНИЯ К ОФОРМЛЕНИЮ РАБОТ</w:t>
      </w:r>
    </w:p>
    <w:p w:rsidR="0064133E" w:rsidRPr="0064133E" w:rsidRDefault="0064133E" w:rsidP="009F7F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6.1.Объем литературной творческой работы не должен превышать 5 страниц;</w:t>
      </w:r>
    </w:p>
    <w:p w:rsidR="0064133E" w:rsidRPr="0064133E" w:rsidRDefault="0064133E" w:rsidP="009F7F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формат бумаги – А4;</w:t>
      </w:r>
    </w:p>
    <w:p w:rsidR="0064133E" w:rsidRPr="001435AB" w:rsidRDefault="0064133E" w:rsidP="009F7F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шрифт</w:t>
      </w:r>
      <w:r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340D9"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– </w:t>
      </w:r>
      <w:r w:rsidR="00D340D9" w:rsidRPr="00D340D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Times</w:t>
      </w:r>
      <w:r w:rsidR="00D340D9"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340D9" w:rsidRPr="00D340D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New</w:t>
      </w:r>
      <w:r w:rsidR="00D340D9"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340D9" w:rsidRPr="00D340D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Roman</w:t>
      </w:r>
      <w:r w:rsidR="00D340D9"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340D9">
        <w:rPr>
          <w:rFonts w:ascii="Times New Roman" w:eastAsia="Times New Roman" w:hAnsi="Times New Roman" w:cs="Times New Roman"/>
          <w:spacing w:val="3"/>
          <w:sz w:val="28"/>
          <w:szCs w:val="28"/>
        </w:rPr>
        <w:t>размером</w:t>
      </w:r>
      <w:r w:rsidR="001435AB"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14</w:t>
      </w:r>
      <w:r w:rsidRPr="001435AB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64133E" w:rsidRPr="0064133E" w:rsidRDefault="0064133E" w:rsidP="009F7F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междустрочный интервал –</w:t>
      </w:r>
      <w:r w:rsidR="00D340D9">
        <w:rPr>
          <w:rFonts w:ascii="Times New Roman" w:eastAsia="Times New Roman" w:hAnsi="Times New Roman" w:cs="Times New Roman"/>
          <w:spacing w:val="3"/>
          <w:sz w:val="28"/>
          <w:szCs w:val="28"/>
        </w:rPr>
        <w:t>1,5</w:t>
      </w: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64133E" w:rsidRPr="0064133E" w:rsidRDefault="0064133E" w:rsidP="009F7F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выравнивание – по ширине страницы;</w:t>
      </w:r>
    </w:p>
    <w:p w:rsidR="0064133E" w:rsidRPr="0064133E" w:rsidRDefault="0064133E" w:rsidP="009F7F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страницы должны быть пронумерованы.</w:t>
      </w:r>
    </w:p>
    <w:p w:rsidR="00F160BA" w:rsidRDefault="000114BC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6.2.Форма изложения литературной творческой  работы произвольная (стихотворение, рассказ, эссе, сочинение и т.п.).  </w:t>
      </w:r>
    </w:p>
    <w:p w:rsidR="000114BC" w:rsidRDefault="006854A3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наличие названия</w:t>
      </w:r>
      <w:r w:rsidR="000114B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114BC" w:rsidRDefault="000114BC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Содержание творческой работы должно быть направлено на формирование неприятия идей терроризма и экстремизма.</w:t>
      </w:r>
      <w:r w:rsidR="00FB5200">
        <w:rPr>
          <w:rFonts w:ascii="Times New Roman" w:hAnsi="Times New Roman" w:cs="Times New Roman"/>
          <w:sz w:val="28"/>
          <w:szCs w:val="28"/>
        </w:rPr>
        <w:t xml:space="preserve"> Тематика конкурса может быть следующей:</w:t>
      </w:r>
    </w:p>
    <w:p w:rsidR="00FB5200" w:rsidRDefault="00FB5200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«Бдительность и безопасность»;</w:t>
      </w:r>
    </w:p>
    <w:p w:rsidR="00FB5200" w:rsidRDefault="00FB5200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единстве наша сила»;</w:t>
      </w:r>
    </w:p>
    <w:p w:rsidR="00FB5200" w:rsidRDefault="00FB5200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«Антитеррор: голос юных, выбор молодых»;</w:t>
      </w:r>
    </w:p>
    <w:p w:rsidR="00FB5200" w:rsidRPr="00B729D5" w:rsidRDefault="00FB5200" w:rsidP="009F7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 люди свободны и равны».</w:t>
      </w:r>
    </w:p>
    <w:p w:rsidR="00677019" w:rsidRDefault="00963570" w:rsidP="009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54A3">
        <w:rPr>
          <w:rFonts w:ascii="Times New Roman" w:hAnsi="Times New Roman" w:cs="Times New Roman"/>
          <w:sz w:val="28"/>
          <w:szCs w:val="28"/>
        </w:rPr>
        <w:t>.5</w:t>
      </w:r>
      <w:r w:rsidR="000E64EB">
        <w:rPr>
          <w:rFonts w:ascii="Times New Roman" w:hAnsi="Times New Roman" w:cs="Times New Roman"/>
          <w:sz w:val="28"/>
          <w:szCs w:val="28"/>
        </w:rPr>
        <w:t>.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r w:rsidR="000E64EB">
        <w:rPr>
          <w:rFonts w:ascii="Times New Roman" w:hAnsi="Times New Roman" w:cs="Times New Roman"/>
          <w:sz w:val="28"/>
          <w:szCs w:val="28"/>
        </w:rPr>
        <w:t>Работы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r w:rsidR="000E64EB" w:rsidRPr="00C760FE">
        <w:rPr>
          <w:rFonts w:ascii="Times New Roman" w:hAnsi="Times New Roman" w:cs="Times New Roman"/>
          <w:sz w:val="28"/>
          <w:szCs w:val="28"/>
        </w:rPr>
        <w:t>почтой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0E64EB" w:rsidRPr="00C760F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hAnsi="Times New Roman" w:cs="Times New Roman"/>
          <w:sz w:val="28"/>
          <w:szCs w:val="28"/>
        </w:rPr>
        <w:t>лично</w:t>
      </w:r>
      <w:r w:rsidR="00250767">
        <w:rPr>
          <w:rFonts w:ascii="Times New Roman" w:hAnsi="Times New Roman" w:cs="Times New Roman"/>
          <w:sz w:val="28"/>
          <w:szCs w:val="28"/>
        </w:rPr>
        <w:t xml:space="preserve"> </w:t>
      </w:r>
      <w:r w:rsidR="000114BC">
        <w:rPr>
          <w:rFonts w:ascii="Times New Roman" w:hAnsi="Times New Roman" w:cs="Times New Roman"/>
          <w:sz w:val="28"/>
          <w:szCs w:val="28"/>
        </w:rPr>
        <w:t xml:space="preserve">по </w:t>
      </w:r>
      <w:r w:rsidR="000E64EB" w:rsidRPr="00C760FE">
        <w:rPr>
          <w:rFonts w:ascii="Times New Roman" w:hAnsi="Times New Roman" w:cs="Times New Roman"/>
          <w:sz w:val="28"/>
          <w:szCs w:val="28"/>
        </w:rPr>
        <w:t>адрес</w:t>
      </w:r>
      <w:r w:rsidR="00E06C8A">
        <w:rPr>
          <w:rFonts w:ascii="Times New Roman" w:hAnsi="Times New Roman" w:cs="Times New Roman"/>
          <w:sz w:val="28"/>
          <w:szCs w:val="28"/>
        </w:rPr>
        <w:t>у:</w:t>
      </w:r>
      <w:r w:rsidR="000114BC">
        <w:rPr>
          <w:rFonts w:ascii="Times New Roman" w:hAnsi="Times New Roman" w:cs="Times New Roman"/>
          <w:sz w:val="28"/>
          <w:szCs w:val="28"/>
        </w:rPr>
        <w:t xml:space="preserve"> </w:t>
      </w:r>
      <w:r w:rsidR="00827223">
        <w:rPr>
          <w:rFonts w:ascii="Times New Roman" w:hAnsi="Times New Roman" w:cs="Times New Roman"/>
          <w:sz w:val="28"/>
          <w:szCs w:val="28"/>
        </w:rPr>
        <w:t>675006</w:t>
      </w:r>
      <w:r w:rsidR="009F7F87">
        <w:rPr>
          <w:rFonts w:ascii="Times New Roman" w:hAnsi="Times New Roman" w:cs="Times New Roman"/>
          <w:sz w:val="28"/>
          <w:szCs w:val="28"/>
        </w:rPr>
        <w:t>,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91">
        <w:rPr>
          <w:rFonts w:ascii="Times New Roman" w:hAnsi="Times New Roman" w:cs="Times New Roman"/>
          <w:sz w:val="28"/>
          <w:szCs w:val="28"/>
        </w:rPr>
        <w:t>г.Благовещенск,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35610D" w:rsidRPr="0035610D">
        <w:rPr>
          <w:rFonts w:ascii="Times New Roman" w:eastAsia="Times New Roman" w:hAnsi="Times New Roman" w:cs="Times New Roman"/>
          <w:sz w:val="28"/>
          <w:szCs w:val="28"/>
        </w:rPr>
        <w:t>ул.Пушкина, 44, каб. № 29, ГАУ ДПО «АмИРО</w:t>
      </w:r>
      <w:r w:rsidR="009F7F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019">
        <w:rPr>
          <w:rFonts w:ascii="Times New Roman" w:hAnsi="Times New Roman" w:cs="Times New Roman"/>
          <w:sz w:val="28"/>
          <w:szCs w:val="28"/>
        </w:rPr>
        <w:t>;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07B1" w:rsidRPr="00621A70">
        <w:rPr>
          <w:rFonts w:ascii="Times New Roman" w:hAnsi="Times New Roman" w:cs="Times New Roman"/>
          <w:sz w:val="28"/>
          <w:szCs w:val="28"/>
        </w:rPr>
        <w:t>-</w:t>
      </w:r>
      <w:r w:rsidR="00BF07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F07B1" w:rsidRPr="00621A70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</w:rPr>
        <w:t>–</w:t>
      </w:r>
      <w:r w:rsidR="00BF07B1" w:rsidRPr="00621A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cvdo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</w:rPr>
        <w:t>(</w:t>
      </w:r>
      <w:r w:rsidR="000E64EB">
        <w:rPr>
          <w:rFonts w:ascii="Times New Roman" w:hAnsi="Times New Roman" w:cs="Times New Roman"/>
          <w:sz w:val="28"/>
          <w:szCs w:val="28"/>
        </w:rPr>
        <w:t xml:space="preserve">с </w:t>
      </w:r>
      <w:r w:rsidR="000E64EB" w:rsidRPr="009F7F87">
        <w:rPr>
          <w:rFonts w:ascii="Times New Roman" w:hAnsi="Times New Roman" w:cs="Times New Roman"/>
          <w:sz w:val="28"/>
          <w:szCs w:val="28"/>
        </w:rPr>
        <w:t>обязательной</w:t>
      </w:r>
      <w:r w:rsidR="000E64EB" w:rsidRPr="00BF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EB" w:rsidRPr="00C760FE">
        <w:rPr>
          <w:rFonts w:ascii="Times New Roman" w:hAnsi="Times New Roman" w:cs="Times New Roman"/>
          <w:sz w:val="28"/>
          <w:szCs w:val="28"/>
        </w:rPr>
        <w:t>пометкой</w:t>
      </w:r>
      <w:r w:rsidR="000E64EB">
        <w:rPr>
          <w:rFonts w:ascii="Times New Roman" w:hAnsi="Times New Roman" w:cs="Times New Roman"/>
          <w:sz w:val="28"/>
          <w:szCs w:val="28"/>
        </w:rPr>
        <w:t xml:space="preserve"> «</w:t>
      </w:r>
      <w:r w:rsidR="0057177F">
        <w:rPr>
          <w:rFonts w:ascii="Times New Roman" w:eastAsiaTheme="minorHAnsi" w:hAnsi="Times New Roman" w:cs="Times New Roman"/>
          <w:sz w:val="28"/>
          <w:szCs w:val="28"/>
        </w:rPr>
        <w:t>Я против экстремизма и терроризма</w:t>
      </w:r>
      <w:r w:rsidR="000E64E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BF07B1">
        <w:rPr>
          <w:rFonts w:ascii="Times New Roman" w:eastAsiaTheme="minorHAnsi" w:hAnsi="Times New Roman" w:cs="Times New Roman"/>
          <w:sz w:val="28"/>
          <w:szCs w:val="28"/>
        </w:rPr>
        <w:t>)</w:t>
      </w:r>
      <w:r w:rsidR="000E64E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A4130" w:rsidRPr="00634DF7" w:rsidRDefault="00963570" w:rsidP="00677019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0C8" w:rsidRPr="00634DF7" w:rsidRDefault="00634DF7" w:rsidP="009F7F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0E64EB" w:rsidRPr="00634DF7">
        <w:rPr>
          <w:sz w:val="28"/>
          <w:szCs w:val="28"/>
        </w:rPr>
        <w:t xml:space="preserve">. </w:t>
      </w:r>
      <w:r w:rsidR="006660BA" w:rsidRPr="00634DF7">
        <w:rPr>
          <w:sz w:val="28"/>
          <w:szCs w:val="28"/>
        </w:rPr>
        <w:t>ПООЩРЕНИЕ УЧАСТНИКОВ КОНКУРСА</w:t>
      </w:r>
    </w:p>
    <w:p w:rsidR="00944886" w:rsidRDefault="00634DF7" w:rsidP="00FA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0C8">
        <w:rPr>
          <w:rFonts w:ascii="Times New Roman" w:hAnsi="Times New Roman" w:cs="Times New Roman"/>
          <w:sz w:val="28"/>
          <w:szCs w:val="28"/>
        </w:rPr>
        <w:t>.1.</w:t>
      </w:r>
      <w:r w:rsidR="00D044C6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 </w:t>
      </w:r>
      <w:r w:rsidR="00D04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4C6">
        <w:rPr>
          <w:rFonts w:ascii="Times New Roman" w:hAnsi="Times New Roman" w:cs="Times New Roman"/>
          <w:sz w:val="28"/>
          <w:szCs w:val="28"/>
        </w:rPr>
        <w:t xml:space="preserve">, </w:t>
      </w:r>
      <w:r w:rsidR="00D044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44C6">
        <w:rPr>
          <w:rFonts w:ascii="Times New Roman" w:hAnsi="Times New Roman" w:cs="Times New Roman"/>
          <w:sz w:val="28"/>
          <w:szCs w:val="28"/>
        </w:rPr>
        <w:t xml:space="preserve">, </w:t>
      </w:r>
      <w:r w:rsidR="00D044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44C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2705C">
        <w:rPr>
          <w:rFonts w:ascii="Times New Roman" w:hAnsi="Times New Roman" w:cs="Times New Roman"/>
          <w:sz w:val="28"/>
          <w:szCs w:val="28"/>
        </w:rPr>
        <w:t xml:space="preserve"> ГАУ ДПО «АмИРО»</w:t>
      </w:r>
      <w:r w:rsidR="00177C74">
        <w:rPr>
          <w:rFonts w:ascii="Times New Roman" w:hAnsi="Times New Roman" w:cs="Times New Roman"/>
          <w:sz w:val="28"/>
          <w:szCs w:val="28"/>
        </w:rPr>
        <w:t>.</w:t>
      </w:r>
    </w:p>
    <w:p w:rsidR="00FB5200" w:rsidRDefault="007F259D" w:rsidP="009F7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7F25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Педагоги, подготовившие победителей и призёров, награждаются благодарственными письмами ГАУ ДПО «АмИРО».</w:t>
      </w:r>
    </w:p>
    <w:p w:rsidR="007933F2" w:rsidRDefault="0057177F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7933F2" w:rsidRDefault="007933F2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33F2" w:rsidRDefault="007933F2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308D" w:rsidRPr="00677019" w:rsidRDefault="00677019" w:rsidP="007933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57177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 к </w:t>
      </w:r>
    </w:p>
    <w:p w:rsidR="00BD7525" w:rsidRPr="0057177F" w:rsidRDefault="0057177F" w:rsidP="00793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717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Положению</w:t>
      </w:r>
    </w:p>
    <w:p w:rsidR="004A5DD7" w:rsidRDefault="005719A7" w:rsidP="0057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  <w:r w:rsidR="004A5DD7" w:rsidRPr="00E5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участника</w:t>
      </w:r>
    </w:p>
    <w:p w:rsidR="007933F2" w:rsidRDefault="0057177F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областного </w:t>
      </w:r>
      <w:r w:rsidR="009F6B0A" w:rsidRPr="00E551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литературного творчества </w:t>
      </w:r>
    </w:p>
    <w:p w:rsidR="009F6B0A" w:rsidRDefault="0057177F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«Я против </w:t>
      </w:r>
      <w:r w:rsidR="00E06C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экстремизма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и </w:t>
      </w:r>
      <w:r w:rsidR="00E06C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терроризма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6854A3" w:rsidRDefault="006854A3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94"/>
        <w:gridCol w:w="1701"/>
        <w:gridCol w:w="2126"/>
        <w:gridCol w:w="1417"/>
        <w:gridCol w:w="1559"/>
      </w:tblGrid>
      <w:tr w:rsidR="00363D9D" w:rsidTr="009F7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BF07B1" w:rsidP="00BF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и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название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, должность руководителя</w:t>
            </w:r>
            <w:r w:rsidR="000E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BE9" w:rsidRPr="000E7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63D9D" w:rsidTr="009F7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6854A3" w:rsidRDefault="006854A3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sectPr w:rsidR="006854A3" w:rsidSect="009F7F87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C8" w:rsidRDefault="00FD7DC8" w:rsidP="00D044C6">
      <w:pPr>
        <w:spacing w:after="0" w:line="240" w:lineRule="auto"/>
      </w:pPr>
      <w:r>
        <w:separator/>
      </w:r>
    </w:p>
  </w:endnote>
  <w:endnote w:type="continuationSeparator" w:id="0">
    <w:p w:rsidR="00FD7DC8" w:rsidRDefault="00FD7DC8" w:rsidP="00D0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C8" w:rsidRDefault="00FD7DC8" w:rsidP="00D044C6">
      <w:pPr>
        <w:spacing w:after="0" w:line="240" w:lineRule="auto"/>
      </w:pPr>
      <w:r>
        <w:separator/>
      </w:r>
    </w:p>
  </w:footnote>
  <w:footnote w:type="continuationSeparator" w:id="0">
    <w:p w:rsidR="00FD7DC8" w:rsidRDefault="00FD7DC8" w:rsidP="00D0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F7" w:rsidRDefault="00634DF7">
    <w:pPr>
      <w:pStyle w:val="a7"/>
      <w:jc w:val="center"/>
    </w:pPr>
  </w:p>
  <w:p w:rsidR="00634DF7" w:rsidRDefault="00634D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F1E1BCD"/>
    <w:multiLevelType w:val="hybridMultilevel"/>
    <w:tmpl w:val="E21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43C28"/>
    <w:multiLevelType w:val="hybridMultilevel"/>
    <w:tmpl w:val="F2AE9790"/>
    <w:lvl w:ilvl="0" w:tplc="A18E3DB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56831"/>
    <w:multiLevelType w:val="multilevel"/>
    <w:tmpl w:val="CBD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166BF"/>
    <w:multiLevelType w:val="hybridMultilevel"/>
    <w:tmpl w:val="06BE2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867F59"/>
    <w:multiLevelType w:val="multilevel"/>
    <w:tmpl w:val="AD82F3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96D66F1"/>
    <w:multiLevelType w:val="multilevel"/>
    <w:tmpl w:val="0426A5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F56FE4"/>
    <w:multiLevelType w:val="hybridMultilevel"/>
    <w:tmpl w:val="786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14E7"/>
    <w:multiLevelType w:val="hybridMultilevel"/>
    <w:tmpl w:val="25F8F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D97A8C"/>
    <w:multiLevelType w:val="hybridMultilevel"/>
    <w:tmpl w:val="21FADE2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AD54A67"/>
    <w:multiLevelType w:val="hybridMultilevel"/>
    <w:tmpl w:val="3222B1C0"/>
    <w:lvl w:ilvl="0" w:tplc="CF7A30C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D1127D"/>
    <w:multiLevelType w:val="multilevel"/>
    <w:tmpl w:val="E55EE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DB6FB8"/>
    <w:multiLevelType w:val="multilevel"/>
    <w:tmpl w:val="8DEC340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9C0263"/>
    <w:multiLevelType w:val="multilevel"/>
    <w:tmpl w:val="97FAC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7F0A074C"/>
    <w:multiLevelType w:val="hybridMultilevel"/>
    <w:tmpl w:val="4E50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1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20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08D"/>
    <w:rsid w:val="000114BC"/>
    <w:rsid w:val="0003308D"/>
    <w:rsid w:val="0003693D"/>
    <w:rsid w:val="00037B0F"/>
    <w:rsid w:val="00042255"/>
    <w:rsid w:val="00046C4D"/>
    <w:rsid w:val="000720FD"/>
    <w:rsid w:val="000735FB"/>
    <w:rsid w:val="00082AF2"/>
    <w:rsid w:val="00091A33"/>
    <w:rsid w:val="000A1F78"/>
    <w:rsid w:val="000C4827"/>
    <w:rsid w:val="000D4E08"/>
    <w:rsid w:val="000D4FC6"/>
    <w:rsid w:val="000D7647"/>
    <w:rsid w:val="000E64EB"/>
    <w:rsid w:val="000E7BE9"/>
    <w:rsid w:val="000F47B1"/>
    <w:rsid w:val="0010395F"/>
    <w:rsid w:val="00110F63"/>
    <w:rsid w:val="00117D9A"/>
    <w:rsid w:val="0012705C"/>
    <w:rsid w:val="001435AB"/>
    <w:rsid w:val="0014436C"/>
    <w:rsid w:val="001727F8"/>
    <w:rsid w:val="0017770B"/>
    <w:rsid w:val="00177C74"/>
    <w:rsid w:val="001A425F"/>
    <w:rsid w:val="001B6C06"/>
    <w:rsid w:val="001C6D42"/>
    <w:rsid w:val="00214DC4"/>
    <w:rsid w:val="00224B86"/>
    <w:rsid w:val="00250767"/>
    <w:rsid w:val="00255E9C"/>
    <w:rsid w:val="0026434E"/>
    <w:rsid w:val="0027341E"/>
    <w:rsid w:val="00276E16"/>
    <w:rsid w:val="00282E30"/>
    <w:rsid w:val="00282FA9"/>
    <w:rsid w:val="00291058"/>
    <w:rsid w:val="002C3576"/>
    <w:rsid w:val="002D056C"/>
    <w:rsid w:val="002E0521"/>
    <w:rsid w:val="0030640D"/>
    <w:rsid w:val="00311336"/>
    <w:rsid w:val="0032704B"/>
    <w:rsid w:val="00336E51"/>
    <w:rsid w:val="0035102D"/>
    <w:rsid w:val="0035610D"/>
    <w:rsid w:val="00356A4F"/>
    <w:rsid w:val="00363D9D"/>
    <w:rsid w:val="00384A1F"/>
    <w:rsid w:val="003903F7"/>
    <w:rsid w:val="003E6D82"/>
    <w:rsid w:val="003F4754"/>
    <w:rsid w:val="0041269A"/>
    <w:rsid w:val="00417819"/>
    <w:rsid w:val="00424A7A"/>
    <w:rsid w:val="004269A7"/>
    <w:rsid w:val="00430E9A"/>
    <w:rsid w:val="00470043"/>
    <w:rsid w:val="00470CE0"/>
    <w:rsid w:val="00486382"/>
    <w:rsid w:val="004A5DD7"/>
    <w:rsid w:val="004B69AB"/>
    <w:rsid w:val="0050235D"/>
    <w:rsid w:val="00525A69"/>
    <w:rsid w:val="00543E73"/>
    <w:rsid w:val="0057177F"/>
    <w:rsid w:val="005719A7"/>
    <w:rsid w:val="005721A6"/>
    <w:rsid w:val="005D7C4C"/>
    <w:rsid w:val="005E23AA"/>
    <w:rsid w:val="005E34FB"/>
    <w:rsid w:val="005F1402"/>
    <w:rsid w:val="005F5465"/>
    <w:rsid w:val="00606F70"/>
    <w:rsid w:val="00634DF7"/>
    <w:rsid w:val="0064133E"/>
    <w:rsid w:val="0064381B"/>
    <w:rsid w:val="00652D5E"/>
    <w:rsid w:val="00664EA9"/>
    <w:rsid w:val="006660BA"/>
    <w:rsid w:val="00666C89"/>
    <w:rsid w:val="00677019"/>
    <w:rsid w:val="006854A3"/>
    <w:rsid w:val="00687D23"/>
    <w:rsid w:val="0069157C"/>
    <w:rsid w:val="00693405"/>
    <w:rsid w:val="006C33F8"/>
    <w:rsid w:val="006E6DC9"/>
    <w:rsid w:val="007260BF"/>
    <w:rsid w:val="00753769"/>
    <w:rsid w:val="00754DD2"/>
    <w:rsid w:val="00767A50"/>
    <w:rsid w:val="0078430E"/>
    <w:rsid w:val="007933F2"/>
    <w:rsid w:val="00796616"/>
    <w:rsid w:val="007B464D"/>
    <w:rsid w:val="007E6714"/>
    <w:rsid w:val="007F259D"/>
    <w:rsid w:val="007F3BE3"/>
    <w:rsid w:val="007F4697"/>
    <w:rsid w:val="00827223"/>
    <w:rsid w:val="00857576"/>
    <w:rsid w:val="00871888"/>
    <w:rsid w:val="008760E7"/>
    <w:rsid w:val="00893BDC"/>
    <w:rsid w:val="008A3F49"/>
    <w:rsid w:val="008A469E"/>
    <w:rsid w:val="008B3F1C"/>
    <w:rsid w:val="008C16C4"/>
    <w:rsid w:val="008E021A"/>
    <w:rsid w:val="00905133"/>
    <w:rsid w:val="00912E5F"/>
    <w:rsid w:val="00944886"/>
    <w:rsid w:val="00963570"/>
    <w:rsid w:val="00967E28"/>
    <w:rsid w:val="00972091"/>
    <w:rsid w:val="009A75B0"/>
    <w:rsid w:val="009B20E3"/>
    <w:rsid w:val="009C7A7C"/>
    <w:rsid w:val="009F6B0A"/>
    <w:rsid w:val="009F7F87"/>
    <w:rsid w:val="00A02478"/>
    <w:rsid w:val="00A069B1"/>
    <w:rsid w:val="00A110F2"/>
    <w:rsid w:val="00A174A6"/>
    <w:rsid w:val="00A33FC6"/>
    <w:rsid w:val="00A45667"/>
    <w:rsid w:val="00A70955"/>
    <w:rsid w:val="00A7264B"/>
    <w:rsid w:val="00A8078C"/>
    <w:rsid w:val="00A85D01"/>
    <w:rsid w:val="00AA18B3"/>
    <w:rsid w:val="00AA56CA"/>
    <w:rsid w:val="00AC7B9F"/>
    <w:rsid w:val="00AE39F5"/>
    <w:rsid w:val="00AE4370"/>
    <w:rsid w:val="00AF30A0"/>
    <w:rsid w:val="00B065A6"/>
    <w:rsid w:val="00B13F55"/>
    <w:rsid w:val="00B16626"/>
    <w:rsid w:val="00B25B57"/>
    <w:rsid w:val="00B366B6"/>
    <w:rsid w:val="00B57C35"/>
    <w:rsid w:val="00B617CA"/>
    <w:rsid w:val="00B66409"/>
    <w:rsid w:val="00B71529"/>
    <w:rsid w:val="00B729D5"/>
    <w:rsid w:val="00B76F36"/>
    <w:rsid w:val="00B8057F"/>
    <w:rsid w:val="00B964C0"/>
    <w:rsid w:val="00BC1936"/>
    <w:rsid w:val="00BC79D0"/>
    <w:rsid w:val="00BD3311"/>
    <w:rsid w:val="00BD373D"/>
    <w:rsid w:val="00BD7525"/>
    <w:rsid w:val="00BE3CE4"/>
    <w:rsid w:val="00BE558F"/>
    <w:rsid w:val="00BF07B1"/>
    <w:rsid w:val="00BF40C8"/>
    <w:rsid w:val="00C01377"/>
    <w:rsid w:val="00C72295"/>
    <w:rsid w:val="00C8012F"/>
    <w:rsid w:val="00C81F76"/>
    <w:rsid w:val="00C82EEA"/>
    <w:rsid w:val="00CB563A"/>
    <w:rsid w:val="00CB6182"/>
    <w:rsid w:val="00CC5084"/>
    <w:rsid w:val="00CF6460"/>
    <w:rsid w:val="00CF7465"/>
    <w:rsid w:val="00D044C6"/>
    <w:rsid w:val="00D04D5B"/>
    <w:rsid w:val="00D22ABF"/>
    <w:rsid w:val="00D340D9"/>
    <w:rsid w:val="00D36FB1"/>
    <w:rsid w:val="00D44551"/>
    <w:rsid w:val="00D53B02"/>
    <w:rsid w:val="00E06C68"/>
    <w:rsid w:val="00E06C8A"/>
    <w:rsid w:val="00E32E34"/>
    <w:rsid w:val="00E551E1"/>
    <w:rsid w:val="00E55606"/>
    <w:rsid w:val="00E620F6"/>
    <w:rsid w:val="00E7358B"/>
    <w:rsid w:val="00E7476D"/>
    <w:rsid w:val="00E95C0C"/>
    <w:rsid w:val="00EA6879"/>
    <w:rsid w:val="00EB7EE6"/>
    <w:rsid w:val="00EC0ECC"/>
    <w:rsid w:val="00EC464E"/>
    <w:rsid w:val="00ED1087"/>
    <w:rsid w:val="00EE5FCE"/>
    <w:rsid w:val="00F06D82"/>
    <w:rsid w:val="00F13216"/>
    <w:rsid w:val="00F160BA"/>
    <w:rsid w:val="00F30270"/>
    <w:rsid w:val="00F32093"/>
    <w:rsid w:val="00F571AB"/>
    <w:rsid w:val="00F57EDF"/>
    <w:rsid w:val="00F64CAC"/>
    <w:rsid w:val="00F65C8D"/>
    <w:rsid w:val="00F9369E"/>
    <w:rsid w:val="00FA4130"/>
    <w:rsid w:val="00FA46DF"/>
    <w:rsid w:val="00FB4ECC"/>
    <w:rsid w:val="00FB5200"/>
    <w:rsid w:val="00FD694B"/>
    <w:rsid w:val="00FD7DC8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9C57-E81B-4B7E-BE10-D4B70389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9"/>
  </w:style>
  <w:style w:type="paragraph" w:styleId="1">
    <w:name w:val="heading 1"/>
    <w:basedOn w:val="a"/>
    <w:next w:val="a"/>
    <w:link w:val="10"/>
    <w:uiPriority w:val="9"/>
    <w:qFormat/>
    <w:rsid w:val="00486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1E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6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6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66C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E6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0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4C6"/>
  </w:style>
  <w:style w:type="paragraph" w:styleId="a9">
    <w:name w:val="footer"/>
    <w:basedOn w:val="a"/>
    <w:link w:val="aa"/>
    <w:uiPriority w:val="99"/>
    <w:unhideWhenUsed/>
    <w:rsid w:val="00D0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4C6"/>
  </w:style>
  <w:style w:type="paragraph" w:styleId="ab">
    <w:name w:val="Balloon Text"/>
    <w:basedOn w:val="a"/>
    <w:link w:val="ac"/>
    <w:uiPriority w:val="99"/>
    <w:semiHidden/>
    <w:unhideWhenUsed/>
    <w:rsid w:val="00AE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37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B729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729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cvd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BA34-8A15-4AE9-BC4E-84FD14C9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OSDUT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Priemnay</cp:lastModifiedBy>
  <cp:revision>86</cp:revision>
  <cp:lastPrinted>2018-08-17T02:54:00Z</cp:lastPrinted>
  <dcterms:created xsi:type="dcterms:W3CDTF">2080-01-01T14:33:00Z</dcterms:created>
  <dcterms:modified xsi:type="dcterms:W3CDTF">2019-09-03T07:10:00Z</dcterms:modified>
</cp:coreProperties>
</file>